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9D" w:rsidRDefault="004E6177">
      <w:pPr>
        <w:spacing w:before="41"/>
        <w:ind w:left="1204" w:right="440"/>
        <w:jc w:val="center"/>
        <w:rPr>
          <w:sz w:val="44"/>
          <w:szCs w:val="44"/>
        </w:rPr>
      </w:pPr>
      <w:r>
        <w:rPr>
          <w:b/>
          <w:w w:val="99"/>
          <w:sz w:val="44"/>
          <w:szCs w:val="44"/>
        </w:rPr>
        <w:t>UNIVERSITY</w:t>
      </w:r>
      <w:r>
        <w:rPr>
          <w:b/>
          <w:sz w:val="44"/>
          <w:szCs w:val="44"/>
        </w:rPr>
        <w:t xml:space="preserve"> </w:t>
      </w:r>
      <w:r>
        <w:rPr>
          <w:b/>
          <w:w w:val="99"/>
          <w:sz w:val="44"/>
          <w:szCs w:val="44"/>
        </w:rPr>
        <w:t>OF</w:t>
      </w:r>
      <w:r>
        <w:rPr>
          <w:b/>
          <w:sz w:val="44"/>
          <w:szCs w:val="44"/>
        </w:rPr>
        <w:t xml:space="preserve"> </w:t>
      </w:r>
      <w:r>
        <w:rPr>
          <w:b/>
          <w:w w:val="99"/>
          <w:sz w:val="44"/>
          <w:szCs w:val="44"/>
        </w:rPr>
        <w:t>DAR</w:t>
      </w:r>
      <w:r>
        <w:rPr>
          <w:b/>
          <w:sz w:val="44"/>
          <w:szCs w:val="44"/>
        </w:rPr>
        <w:t xml:space="preserve"> </w:t>
      </w:r>
      <w:r>
        <w:rPr>
          <w:b/>
          <w:w w:val="99"/>
          <w:sz w:val="44"/>
          <w:szCs w:val="44"/>
        </w:rPr>
        <w:t>ES</w:t>
      </w:r>
      <w:r>
        <w:rPr>
          <w:b/>
          <w:sz w:val="44"/>
          <w:szCs w:val="44"/>
        </w:rPr>
        <w:t xml:space="preserve"> </w:t>
      </w:r>
      <w:r>
        <w:rPr>
          <w:b/>
          <w:w w:val="99"/>
          <w:sz w:val="44"/>
          <w:szCs w:val="44"/>
        </w:rPr>
        <w:t>SALAAM</w:t>
      </w:r>
    </w:p>
    <w:p w:rsidR="0009239D" w:rsidRDefault="004E6177">
      <w:pPr>
        <w:spacing w:before="75"/>
        <w:ind w:left="821" w:right="56"/>
        <w:jc w:val="center"/>
        <w:rPr>
          <w:sz w:val="36"/>
          <w:szCs w:val="36"/>
        </w:rPr>
      </w:pPr>
      <w:r>
        <w:rPr>
          <w:b/>
          <w:sz w:val="36"/>
          <w:szCs w:val="36"/>
        </w:rPr>
        <w:t>DIRECTORATE OF POSTGRADUATE STUDIES</w:t>
      </w:r>
    </w:p>
    <w:p w:rsidR="0009239D" w:rsidRDefault="0039202C">
      <w:pPr>
        <w:spacing w:before="36"/>
        <w:ind w:left="3095"/>
      </w:pPr>
      <w:r w:rsidRPr="0039202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D42DAE6" wp14:editId="28D46340">
            <wp:simplePos x="0" y="0"/>
            <wp:positionH relativeFrom="column">
              <wp:posOffset>2282825</wp:posOffset>
            </wp:positionH>
            <wp:positionV relativeFrom="paragraph">
              <wp:posOffset>31115</wp:posOffset>
            </wp:positionV>
            <wp:extent cx="1276350" cy="1389380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02C" w:rsidRDefault="0039202C">
      <w:pPr>
        <w:spacing w:before="18" w:line="275" w:lineRule="auto"/>
        <w:ind w:left="68" w:right="136" w:hanging="6"/>
        <w:jc w:val="center"/>
        <w:rPr>
          <w:rFonts w:ascii="Tahoma" w:eastAsia="Tahoma" w:hAnsi="Tahoma" w:cs="Tahoma"/>
          <w:b/>
          <w:sz w:val="36"/>
          <w:szCs w:val="36"/>
        </w:rPr>
      </w:pPr>
    </w:p>
    <w:p w:rsidR="0039202C" w:rsidRDefault="0039202C">
      <w:pPr>
        <w:spacing w:before="18" w:line="275" w:lineRule="auto"/>
        <w:ind w:left="68" w:right="136" w:hanging="6"/>
        <w:jc w:val="center"/>
        <w:rPr>
          <w:rFonts w:ascii="Tahoma" w:eastAsia="Tahoma" w:hAnsi="Tahoma" w:cs="Tahoma"/>
          <w:b/>
          <w:sz w:val="36"/>
          <w:szCs w:val="36"/>
        </w:rPr>
      </w:pPr>
    </w:p>
    <w:p w:rsidR="0039202C" w:rsidRDefault="0039202C">
      <w:pPr>
        <w:spacing w:before="18" w:line="275" w:lineRule="auto"/>
        <w:ind w:left="68" w:right="136" w:hanging="6"/>
        <w:jc w:val="center"/>
        <w:rPr>
          <w:rFonts w:ascii="Tahoma" w:eastAsia="Tahoma" w:hAnsi="Tahoma" w:cs="Tahoma"/>
          <w:b/>
          <w:sz w:val="36"/>
          <w:szCs w:val="36"/>
        </w:rPr>
      </w:pPr>
    </w:p>
    <w:p w:rsidR="0039202C" w:rsidRDefault="0039202C">
      <w:pPr>
        <w:spacing w:before="18" w:line="275" w:lineRule="auto"/>
        <w:ind w:left="68" w:right="136" w:hanging="6"/>
        <w:jc w:val="center"/>
        <w:rPr>
          <w:rFonts w:ascii="Tahoma" w:eastAsia="Tahoma" w:hAnsi="Tahoma" w:cs="Tahoma"/>
          <w:b/>
          <w:sz w:val="36"/>
          <w:szCs w:val="36"/>
        </w:rPr>
      </w:pPr>
    </w:p>
    <w:p w:rsidR="0009239D" w:rsidRDefault="004E6177">
      <w:pPr>
        <w:spacing w:before="18" w:line="275" w:lineRule="auto"/>
        <w:ind w:left="68" w:right="136" w:hanging="6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 xml:space="preserve">REGISTRATION PROCESS FOR POSTGRADUATE STUDENTS WILL COMMENCE ON </w:t>
      </w:r>
      <w:r w:rsidR="00B677D2">
        <w:rPr>
          <w:rFonts w:ascii="Tahoma" w:eastAsia="Tahoma" w:hAnsi="Tahoma" w:cs="Tahoma"/>
          <w:b/>
          <w:sz w:val="36"/>
          <w:szCs w:val="36"/>
        </w:rPr>
        <w:t>JULY</w:t>
      </w:r>
      <w:r w:rsidR="00E844B3">
        <w:rPr>
          <w:rFonts w:ascii="Tahoma" w:eastAsia="Tahoma" w:hAnsi="Tahoma" w:cs="Tahoma"/>
          <w:b/>
          <w:sz w:val="36"/>
          <w:szCs w:val="36"/>
        </w:rPr>
        <w:t xml:space="preserve"> </w:t>
      </w:r>
      <w:r w:rsidR="00B677D2">
        <w:rPr>
          <w:rFonts w:ascii="Tahoma" w:eastAsia="Tahoma" w:hAnsi="Tahoma" w:cs="Tahoma"/>
          <w:b/>
          <w:sz w:val="36"/>
          <w:szCs w:val="36"/>
        </w:rPr>
        <w:t>19</w:t>
      </w:r>
      <w:r w:rsidR="00E844B3" w:rsidRPr="00E844B3">
        <w:rPr>
          <w:rFonts w:ascii="Tahoma" w:eastAsia="Tahoma" w:hAnsi="Tahoma" w:cs="Tahoma"/>
          <w:b/>
          <w:sz w:val="36"/>
          <w:szCs w:val="36"/>
          <w:vertAlign w:val="superscript"/>
        </w:rPr>
        <w:t>th</w:t>
      </w:r>
      <w:r w:rsidR="00E844B3">
        <w:rPr>
          <w:rFonts w:ascii="Tahoma" w:eastAsia="Tahoma" w:hAnsi="Tahoma" w:cs="Tahoma"/>
          <w:b/>
          <w:sz w:val="36"/>
          <w:szCs w:val="36"/>
        </w:rPr>
        <w:t xml:space="preserve"> 2021</w:t>
      </w:r>
    </w:p>
    <w:p w:rsidR="0009239D" w:rsidRDefault="0009239D">
      <w:pPr>
        <w:spacing w:line="200" w:lineRule="exact"/>
      </w:pPr>
    </w:p>
    <w:p w:rsidR="0009239D" w:rsidRDefault="0009239D">
      <w:pPr>
        <w:spacing w:before="17" w:line="220" w:lineRule="exact"/>
        <w:rPr>
          <w:sz w:val="22"/>
          <w:szCs w:val="22"/>
        </w:rPr>
      </w:pPr>
    </w:p>
    <w:p w:rsidR="0009239D" w:rsidRDefault="004E6177" w:rsidP="00475AE1">
      <w:pPr>
        <w:ind w:left="100" w:right="539"/>
        <w:jc w:val="both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All postgraduate students admitted for </w:t>
      </w:r>
      <w:r w:rsidR="00B677D2">
        <w:rPr>
          <w:rFonts w:ascii="Tahoma" w:eastAsia="Tahoma" w:hAnsi="Tahoma" w:cs="Tahoma"/>
          <w:sz w:val="36"/>
          <w:szCs w:val="36"/>
        </w:rPr>
        <w:t>July I</w:t>
      </w:r>
      <w:r>
        <w:rPr>
          <w:rFonts w:ascii="Tahoma" w:eastAsia="Tahoma" w:hAnsi="Tahoma" w:cs="Tahoma"/>
          <w:sz w:val="36"/>
          <w:szCs w:val="36"/>
        </w:rPr>
        <w:t>ntake</w:t>
      </w:r>
      <w:r w:rsidR="00475AE1"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eastAsia="Tahoma" w:hAnsi="Tahoma" w:cs="Tahoma"/>
          <w:sz w:val="36"/>
          <w:szCs w:val="36"/>
        </w:rPr>
        <w:t>20</w:t>
      </w:r>
      <w:r w:rsidR="00475AE1">
        <w:rPr>
          <w:rFonts w:ascii="Tahoma" w:eastAsia="Tahoma" w:hAnsi="Tahoma" w:cs="Tahoma"/>
          <w:sz w:val="36"/>
          <w:szCs w:val="36"/>
        </w:rPr>
        <w:t>2</w:t>
      </w:r>
      <w:r w:rsidR="00E844B3">
        <w:rPr>
          <w:rFonts w:ascii="Tahoma" w:eastAsia="Tahoma" w:hAnsi="Tahoma" w:cs="Tahoma"/>
          <w:sz w:val="36"/>
          <w:szCs w:val="36"/>
        </w:rPr>
        <w:t>1</w:t>
      </w:r>
      <w:r>
        <w:rPr>
          <w:rFonts w:ascii="Tahoma" w:eastAsia="Tahoma" w:hAnsi="Tahoma" w:cs="Tahoma"/>
          <w:sz w:val="36"/>
          <w:szCs w:val="36"/>
        </w:rPr>
        <w:t>/202</w:t>
      </w:r>
      <w:r w:rsidR="00E844B3">
        <w:rPr>
          <w:rFonts w:ascii="Tahoma" w:eastAsia="Tahoma" w:hAnsi="Tahoma" w:cs="Tahoma"/>
          <w:sz w:val="36"/>
          <w:szCs w:val="36"/>
        </w:rPr>
        <w:t>2</w:t>
      </w:r>
      <w:r>
        <w:rPr>
          <w:rFonts w:ascii="Tahoma" w:eastAsia="Tahoma" w:hAnsi="Tahoma" w:cs="Tahoma"/>
          <w:sz w:val="36"/>
          <w:szCs w:val="36"/>
        </w:rPr>
        <w:t xml:space="preserve"> Academic year are hereby informed that registration process will commence on </w:t>
      </w:r>
      <w:r w:rsidR="00B677D2">
        <w:rPr>
          <w:rFonts w:ascii="Tahoma" w:eastAsia="Tahoma" w:hAnsi="Tahoma" w:cs="Tahoma"/>
          <w:sz w:val="36"/>
          <w:szCs w:val="36"/>
        </w:rPr>
        <w:t>19</w:t>
      </w:r>
      <w:r w:rsidR="00E844B3" w:rsidRPr="00E844B3">
        <w:rPr>
          <w:rFonts w:ascii="Tahoma" w:eastAsia="Tahoma" w:hAnsi="Tahoma" w:cs="Tahoma"/>
          <w:sz w:val="36"/>
          <w:szCs w:val="36"/>
          <w:vertAlign w:val="superscript"/>
        </w:rPr>
        <w:t>th</w:t>
      </w:r>
      <w:r w:rsidR="00E844B3">
        <w:rPr>
          <w:rFonts w:ascii="Tahoma" w:eastAsia="Tahoma" w:hAnsi="Tahoma" w:cs="Tahoma"/>
          <w:sz w:val="36"/>
          <w:szCs w:val="36"/>
        </w:rPr>
        <w:t xml:space="preserve"> </w:t>
      </w:r>
      <w:r w:rsidR="00B677D2">
        <w:rPr>
          <w:rFonts w:ascii="Tahoma" w:eastAsia="Tahoma" w:hAnsi="Tahoma" w:cs="Tahoma"/>
          <w:sz w:val="36"/>
          <w:szCs w:val="36"/>
        </w:rPr>
        <w:t>July</w:t>
      </w:r>
      <w:r>
        <w:rPr>
          <w:rFonts w:ascii="Tahoma" w:eastAsia="Tahoma" w:hAnsi="Tahoma" w:cs="Tahoma"/>
          <w:sz w:val="36"/>
          <w:szCs w:val="36"/>
        </w:rPr>
        <w:t xml:space="preserve"> 202</w:t>
      </w:r>
      <w:r w:rsidR="00E844B3">
        <w:rPr>
          <w:rFonts w:ascii="Tahoma" w:eastAsia="Tahoma" w:hAnsi="Tahoma" w:cs="Tahoma"/>
          <w:sz w:val="36"/>
          <w:szCs w:val="36"/>
        </w:rPr>
        <w:t>1</w:t>
      </w:r>
      <w:r>
        <w:rPr>
          <w:rFonts w:ascii="Tahoma" w:eastAsia="Tahoma" w:hAnsi="Tahoma" w:cs="Tahoma"/>
          <w:sz w:val="36"/>
          <w:szCs w:val="36"/>
        </w:rPr>
        <w:t xml:space="preserve"> up to </w:t>
      </w:r>
      <w:r w:rsidR="00B677D2">
        <w:rPr>
          <w:rFonts w:ascii="Tahoma" w:eastAsia="Tahoma" w:hAnsi="Tahoma" w:cs="Tahoma"/>
          <w:sz w:val="36"/>
          <w:szCs w:val="36"/>
        </w:rPr>
        <w:t>8</w:t>
      </w:r>
      <w:r>
        <w:rPr>
          <w:rFonts w:ascii="Tahoma" w:eastAsia="Tahoma" w:hAnsi="Tahoma" w:cs="Tahoma"/>
          <w:position w:val="13"/>
          <w:sz w:val="23"/>
          <w:szCs w:val="23"/>
        </w:rPr>
        <w:t>th</w:t>
      </w:r>
      <w:bookmarkStart w:id="0" w:name="_GoBack"/>
      <w:bookmarkEnd w:id="0"/>
      <w:r>
        <w:rPr>
          <w:rFonts w:ascii="Tahoma" w:eastAsia="Tahoma" w:hAnsi="Tahoma" w:cs="Tahoma"/>
          <w:position w:val="13"/>
          <w:sz w:val="23"/>
          <w:szCs w:val="23"/>
        </w:rPr>
        <w:t xml:space="preserve"> </w:t>
      </w:r>
      <w:r w:rsidR="00B677D2">
        <w:rPr>
          <w:rFonts w:ascii="Tahoma" w:eastAsia="Tahoma" w:hAnsi="Tahoma" w:cs="Tahoma"/>
          <w:sz w:val="36"/>
          <w:szCs w:val="36"/>
        </w:rPr>
        <w:t>August 2</w:t>
      </w:r>
      <w:r>
        <w:rPr>
          <w:rFonts w:ascii="Tahoma" w:eastAsia="Tahoma" w:hAnsi="Tahoma" w:cs="Tahoma"/>
          <w:sz w:val="36"/>
          <w:szCs w:val="36"/>
        </w:rPr>
        <w:t>02</w:t>
      </w:r>
      <w:r w:rsidR="00E844B3">
        <w:rPr>
          <w:rFonts w:ascii="Tahoma" w:eastAsia="Tahoma" w:hAnsi="Tahoma" w:cs="Tahoma"/>
          <w:sz w:val="36"/>
          <w:szCs w:val="36"/>
        </w:rPr>
        <w:t>1</w:t>
      </w:r>
      <w:r>
        <w:rPr>
          <w:rFonts w:ascii="Tahoma" w:eastAsia="Tahoma" w:hAnsi="Tahoma" w:cs="Tahoma"/>
          <w:sz w:val="36"/>
          <w:szCs w:val="36"/>
        </w:rPr>
        <w:t>.</w:t>
      </w:r>
    </w:p>
    <w:p w:rsidR="0009239D" w:rsidRDefault="0009239D">
      <w:pPr>
        <w:spacing w:line="200" w:lineRule="exact"/>
      </w:pPr>
    </w:p>
    <w:p w:rsidR="0009239D" w:rsidRDefault="0009239D">
      <w:pPr>
        <w:spacing w:line="200" w:lineRule="exact"/>
      </w:pPr>
    </w:p>
    <w:p w:rsidR="0009239D" w:rsidRDefault="0009239D">
      <w:pPr>
        <w:spacing w:before="14" w:line="240" w:lineRule="exact"/>
        <w:rPr>
          <w:sz w:val="24"/>
          <w:szCs w:val="24"/>
        </w:rPr>
      </w:pPr>
    </w:p>
    <w:p w:rsidR="0009239D" w:rsidRDefault="004E6177">
      <w:pPr>
        <w:spacing w:line="360" w:lineRule="auto"/>
        <w:ind w:left="100" w:right="685"/>
        <w:jc w:val="both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The University urges all students to comply with all government directives regarding the control of the spread of Coronavirus Disease.</w:t>
      </w:r>
    </w:p>
    <w:p w:rsidR="0009239D" w:rsidRDefault="0009239D">
      <w:pPr>
        <w:spacing w:line="200" w:lineRule="exact"/>
      </w:pPr>
    </w:p>
    <w:p w:rsidR="0009239D" w:rsidRDefault="0009239D">
      <w:pPr>
        <w:spacing w:line="200" w:lineRule="exact"/>
      </w:pPr>
    </w:p>
    <w:p w:rsidR="0009239D" w:rsidRDefault="0009239D">
      <w:pPr>
        <w:spacing w:line="200" w:lineRule="exact"/>
      </w:pPr>
    </w:p>
    <w:p w:rsidR="0009239D" w:rsidRDefault="0009239D">
      <w:pPr>
        <w:spacing w:before="8" w:line="260" w:lineRule="exact"/>
        <w:rPr>
          <w:sz w:val="26"/>
          <w:szCs w:val="26"/>
        </w:rPr>
      </w:pPr>
    </w:p>
    <w:p w:rsidR="0009239D" w:rsidRDefault="004E6177">
      <w:pPr>
        <w:ind w:left="3464" w:right="3535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Issued by,</w:t>
      </w:r>
    </w:p>
    <w:p w:rsidR="0009239D" w:rsidRDefault="0009239D">
      <w:pPr>
        <w:spacing w:line="200" w:lineRule="exact"/>
      </w:pPr>
    </w:p>
    <w:p w:rsidR="0009239D" w:rsidRDefault="0009239D">
      <w:pPr>
        <w:spacing w:before="17" w:line="220" w:lineRule="exact"/>
        <w:rPr>
          <w:sz w:val="22"/>
          <w:szCs w:val="22"/>
        </w:rPr>
      </w:pPr>
    </w:p>
    <w:p w:rsidR="0009239D" w:rsidRDefault="004E6177">
      <w:pPr>
        <w:ind w:left="1616" w:right="1689"/>
        <w:jc w:val="center"/>
        <w:rPr>
          <w:rFonts w:ascii="Tahoma" w:eastAsia="Tahoma" w:hAnsi="Tahoma" w:cs="Tahoma"/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Director, Postgraduate Studies</w:t>
      </w:r>
    </w:p>
    <w:p w:rsidR="00475AE1" w:rsidRDefault="00475AE1">
      <w:pPr>
        <w:ind w:left="1616" w:right="1689"/>
        <w:jc w:val="center"/>
        <w:rPr>
          <w:rFonts w:ascii="Tahoma" w:eastAsia="Tahoma" w:hAnsi="Tahoma" w:cs="Tahoma"/>
          <w:b/>
          <w:sz w:val="36"/>
          <w:szCs w:val="36"/>
        </w:rPr>
      </w:pPr>
    </w:p>
    <w:p w:rsidR="00475AE1" w:rsidRDefault="00E844B3">
      <w:pPr>
        <w:ind w:left="1616" w:right="1689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14</w:t>
      </w:r>
      <w:r w:rsidR="00475AE1" w:rsidRPr="00475AE1">
        <w:rPr>
          <w:rFonts w:ascii="Tahoma" w:eastAsia="Tahoma" w:hAnsi="Tahoma" w:cs="Tahoma"/>
          <w:sz w:val="36"/>
          <w:szCs w:val="36"/>
          <w:vertAlign w:val="superscript"/>
        </w:rPr>
        <w:t>th</w:t>
      </w:r>
      <w:r w:rsidR="00475AE1">
        <w:rPr>
          <w:rFonts w:ascii="Tahoma" w:eastAsia="Tahoma" w:hAnsi="Tahoma" w:cs="Tahoma"/>
          <w:sz w:val="36"/>
          <w:szCs w:val="36"/>
        </w:rPr>
        <w:t xml:space="preserve"> </w:t>
      </w:r>
      <w:r>
        <w:rPr>
          <w:rFonts w:ascii="Tahoma" w:eastAsia="Tahoma" w:hAnsi="Tahoma" w:cs="Tahoma"/>
          <w:sz w:val="36"/>
          <w:szCs w:val="36"/>
        </w:rPr>
        <w:t>JULY</w:t>
      </w:r>
      <w:r w:rsidR="00475AE1">
        <w:rPr>
          <w:rFonts w:ascii="Tahoma" w:eastAsia="Tahoma" w:hAnsi="Tahoma" w:cs="Tahoma"/>
          <w:sz w:val="36"/>
          <w:szCs w:val="36"/>
        </w:rPr>
        <w:t xml:space="preserve"> 202</w:t>
      </w:r>
      <w:r>
        <w:rPr>
          <w:rFonts w:ascii="Tahoma" w:eastAsia="Tahoma" w:hAnsi="Tahoma" w:cs="Tahoma"/>
          <w:sz w:val="36"/>
          <w:szCs w:val="36"/>
        </w:rPr>
        <w:t>1</w:t>
      </w:r>
    </w:p>
    <w:p w:rsidR="0009239D" w:rsidRDefault="0009239D">
      <w:pPr>
        <w:spacing w:before="16" w:line="200" w:lineRule="exact"/>
      </w:pPr>
    </w:p>
    <w:sectPr w:rsidR="0009239D">
      <w:type w:val="continuous"/>
      <w:pgSz w:w="12240" w:h="15840"/>
      <w:pgMar w:top="142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91E7F"/>
    <w:multiLevelType w:val="multilevel"/>
    <w:tmpl w:val="265270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9D"/>
    <w:rsid w:val="0009239D"/>
    <w:rsid w:val="00171A26"/>
    <w:rsid w:val="0039202C"/>
    <w:rsid w:val="00475AE1"/>
    <w:rsid w:val="004E6177"/>
    <w:rsid w:val="00B677D2"/>
    <w:rsid w:val="00E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61ECD-455B-4B1C-8EFE-BF462BAF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2021-07-14T08:41:00Z</dcterms:created>
  <dcterms:modified xsi:type="dcterms:W3CDTF">2021-07-14T08:50:00Z</dcterms:modified>
</cp:coreProperties>
</file>